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A0" w:firstRow="1" w:lastRow="0" w:firstColumn="1" w:lastColumn="0" w:noHBand="0" w:noVBand="0"/>
      </w:tblPr>
      <w:tblGrid>
        <w:gridCol w:w="3225"/>
        <w:gridCol w:w="3030"/>
        <w:gridCol w:w="3420"/>
      </w:tblGrid>
      <w:tr w:rsidR="00483A45" w:rsidTr="00483A45">
        <w:trPr>
          <w:trHeight w:val="1482"/>
        </w:trPr>
        <w:tc>
          <w:tcPr>
            <w:tcW w:w="3225" w:type="dxa"/>
          </w:tcPr>
          <w:p w:rsidR="00483A45" w:rsidRDefault="00483A45" w:rsidP="00183BF1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Российская Федерация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Совет  депутатов</w:t>
            </w:r>
            <w:proofErr w:type="gram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                образования </w:t>
            </w:r>
            <w:proofErr w:type="spellStart"/>
            <w:r>
              <w:rPr>
                <w:b/>
                <w:bCs/>
                <w:lang w:eastAsia="en-US"/>
              </w:rPr>
              <w:t>Черноануйского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483A45" w:rsidRDefault="00483A45" w:rsidP="00183BF1">
            <w:pPr>
              <w:ind w:right="340"/>
              <w:rPr>
                <w:b/>
                <w:bCs/>
                <w:lang w:eastAsia="en-US"/>
              </w:rPr>
            </w:pPr>
          </w:p>
        </w:tc>
        <w:tc>
          <w:tcPr>
            <w:tcW w:w="3030" w:type="dxa"/>
          </w:tcPr>
          <w:p w:rsidR="00483A45" w:rsidRDefault="00483A45" w:rsidP="00183BF1">
            <w:pPr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483A45" w:rsidRDefault="00483A45" w:rsidP="00183BF1">
            <w:pPr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483A45" w:rsidRDefault="00483A45" w:rsidP="00183BF1">
            <w:pPr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A45" w:rsidRDefault="00483A45" w:rsidP="00183BF1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420" w:type="dxa"/>
          </w:tcPr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</w:t>
            </w:r>
            <w:proofErr w:type="gramStart"/>
            <w:r>
              <w:rPr>
                <w:b/>
                <w:bCs/>
                <w:lang w:eastAsia="en-US"/>
              </w:rPr>
              <w:t>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  <w:proofErr w:type="gram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</w:p>
          <w:p w:rsidR="00483A45" w:rsidRDefault="00483A45" w:rsidP="00183BF1">
            <w:pPr>
              <w:tabs>
                <w:tab w:val="left" w:pos="2310"/>
              </w:tabs>
              <w:jc w:val="both"/>
              <w:rPr>
                <w:lang w:eastAsia="en-US"/>
              </w:rPr>
            </w:pPr>
          </w:p>
        </w:tc>
      </w:tr>
    </w:tbl>
    <w:p w:rsidR="00483A45" w:rsidRDefault="00483A45" w:rsidP="00483A45">
      <w:pPr>
        <w:pStyle w:val="1"/>
        <w:jc w:val="center"/>
        <w:rPr>
          <w:b w:val="0"/>
        </w:rPr>
      </w:pPr>
      <w:r>
        <w:t>РЕШЕНИЕ</w:t>
      </w:r>
    </w:p>
    <w:p w:rsidR="00483A45" w:rsidRDefault="00483A45" w:rsidP="00483A45"/>
    <w:p w:rsidR="00483A45" w:rsidRDefault="00483A45" w:rsidP="00483A45">
      <w:pPr>
        <w:rPr>
          <w:b/>
          <w:bCs/>
        </w:rPr>
      </w:pPr>
      <w:r>
        <w:rPr>
          <w:b/>
          <w:bCs/>
        </w:rPr>
        <w:t xml:space="preserve">            </w:t>
      </w:r>
      <w:r w:rsidR="00B94E3A">
        <w:rPr>
          <w:b/>
          <w:bCs/>
        </w:rPr>
        <w:t xml:space="preserve">          </w:t>
      </w:r>
      <w:r w:rsidR="00662D08">
        <w:rPr>
          <w:b/>
          <w:bCs/>
        </w:rPr>
        <w:t>Пятна</w:t>
      </w:r>
      <w:r w:rsidR="00C63EF7">
        <w:rPr>
          <w:b/>
          <w:bCs/>
        </w:rPr>
        <w:t>дцатой</w:t>
      </w:r>
      <w:r>
        <w:rPr>
          <w:b/>
          <w:bCs/>
        </w:rPr>
        <w:t xml:space="preserve"> </w:t>
      </w:r>
      <w:r w:rsidR="00B94E3A">
        <w:rPr>
          <w:b/>
          <w:bCs/>
        </w:rPr>
        <w:t>сессии Совета депутатов четвертого</w:t>
      </w:r>
      <w:r>
        <w:rPr>
          <w:b/>
          <w:bCs/>
        </w:rPr>
        <w:t xml:space="preserve"> созыва </w:t>
      </w:r>
    </w:p>
    <w:p w:rsidR="00483A45" w:rsidRDefault="00483A45" w:rsidP="00483A45">
      <w:pPr>
        <w:rPr>
          <w:b/>
          <w:bCs/>
        </w:rPr>
      </w:pPr>
    </w:p>
    <w:p w:rsidR="00483A45" w:rsidRDefault="00662D08" w:rsidP="00483A45">
      <w:pPr>
        <w:rPr>
          <w:b/>
          <w:bCs/>
        </w:rPr>
      </w:pPr>
      <w:r>
        <w:rPr>
          <w:b/>
          <w:bCs/>
        </w:rPr>
        <w:t xml:space="preserve">   29.05</w:t>
      </w:r>
      <w:r w:rsidR="000100B8">
        <w:rPr>
          <w:b/>
          <w:bCs/>
        </w:rPr>
        <w:t>.</w:t>
      </w:r>
      <w:r w:rsidR="00C63EF7">
        <w:rPr>
          <w:b/>
          <w:bCs/>
        </w:rPr>
        <w:t>2020</w:t>
      </w:r>
      <w:r w:rsidR="00483A45">
        <w:rPr>
          <w:b/>
          <w:bCs/>
        </w:rPr>
        <w:t xml:space="preserve"> года                         </w:t>
      </w:r>
      <w:r w:rsidR="007D56BA">
        <w:rPr>
          <w:b/>
          <w:bCs/>
        </w:rPr>
        <w:t xml:space="preserve">      </w:t>
      </w:r>
      <w:r w:rsidR="00483A45">
        <w:rPr>
          <w:b/>
          <w:bCs/>
        </w:rPr>
        <w:t xml:space="preserve">  с. Черный-Ануй  </w:t>
      </w:r>
      <w:r w:rsidR="00B94E3A">
        <w:rPr>
          <w:b/>
          <w:bCs/>
        </w:rPr>
        <w:t xml:space="preserve"> </w:t>
      </w:r>
      <w:r w:rsidR="000100B8">
        <w:rPr>
          <w:b/>
          <w:bCs/>
        </w:rPr>
        <w:t xml:space="preserve">                         № 1</w:t>
      </w:r>
      <w:r>
        <w:rPr>
          <w:b/>
          <w:bCs/>
        </w:rPr>
        <w:t>5</w:t>
      </w:r>
      <w:r w:rsidR="00DA1E9D">
        <w:rPr>
          <w:b/>
          <w:bCs/>
        </w:rPr>
        <w:t>-45</w:t>
      </w:r>
    </w:p>
    <w:p w:rsidR="00D736C2" w:rsidRDefault="00D736C2" w:rsidP="00483A45">
      <w:pPr>
        <w:rPr>
          <w:b/>
          <w:bCs/>
        </w:rPr>
      </w:pPr>
    </w:p>
    <w:p w:rsidR="00C63EF7" w:rsidRPr="00F72B54" w:rsidRDefault="00C63EF7" w:rsidP="00C63EF7">
      <w:pPr>
        <w:pStyle w:val="ad"/>
        <w:tabs>
          <w:tab w:val="left" w:pos="708"/>
        </w:tabs>
        <w:ind w:left="-142" w:firstLine="142"/>
      </w:pPr>
      <w:r w:rsidRPr="00F72B54">
        <w:t>«О внесении изменений и дополнений в</w:t>
      </w:r>
    </w:p>
    <w:p w:rsidR="00C63EF7" w:rsidRPr="00F72B54" w:rsidRDefault="00C63EF7" w:rsidP="00C63EF7">
      <w:r w:rsidRPr="00F72B54">
        <w:t xml:space="preserve">бюджет </w:t>
      </w:r>
      <w:r>
        <w:t>МО</w:t>
      </w:r>
      <w:r w:rsidRPr="00F72B54">
        <w:t xml:space="preserve"> </w:t>
      </w:r>
      <w:proofErr w:type="spellStart"/>
      <w:r>
        <w:t>Черноануйское</w:t>
      </w:r>
      <w:proofErr w:type="spellEnd"/>
    </w:p>
    <w:p w:rsidR="00C63EF7" w:rsidRDefault="00C63EF7" w:rsidP="00C63EF7">
      <w:r w:rsidRPr="00F72B54">
        <w:t>сельск</w:t>
      </w:r>
      <w:r>
        <w:t>ое</w:t>
      </w:r>
      <w:r w:rsidRPr="00F72B54">
        <w:t xml:space="preserve"> поселени</w:t>
      </w:r>
      <w:r w:rsidR="003118ED">
        <w:t>е на 2020</w:t>
      </w:r>
      <w:r>
        <w:t xml:space="preserve"> </w:t>
      </w:r>
      <w:r w:rsidRPr="00F72B54">
        <w:t>год</w:t>
      </w:r>
    </w:p>
    <w:p w:rsidR="00C63EF7" w:rsidRPr="00F72B54" w:rsidRDefault="003118ED" w:rsidP="00C63EF7">
      <w:r>
        <w:t>и на плановый период 2021-2022</w:t>
      </w:r>
      <w:r w:rsidR="00C63EF7">
        <w:t xml:space="preserve"> г</w:t>
      </w:r>
      <w:r w:rsidR="00C63EF7" w:rsidRPr="00F72B54">
        <w:t>»</w:t>
      </w:r>
    </w:p>
    <w:p w:rsidR="00C63EF7" w:rsidRPr="00F72B54" w:rsidRDefault="00C63EF7" w:rsidP="00C63EF7">
      <w:pPr>
        <w:rPr>
          <w:sz w:val="20"/>
          <w:szCs w:val="20"/>
        </w:rPr>
      </w:pPr>
    </w:p>
    <w:p w:rsidR="007B40EC" w:rsidRPr="00F72B54" w:rsidRDefault="00C63EF7" w:rsidP="007B40EC">
      <w:pPr>
        <w:rPr>
          <w:sz w:val="20"/>
          <w:szCs w:val="20"/>
        </w:rPr>
      </w:pPr>
      <w:r w:rsidRPr="00F72B54">
        <w:t xml:space="preserve">             </w:t>
      </w:r>
      <w:r w:rsidR="007B40EC" w:rsidRPr="00F72B54">
        <w:t xml:space="preserve">Заслушав и обсудив информацию главы </w:t>
      </w:r>
      <w:r w:rsidR="007B40EC">
        <w:t>МО</w:t>
      </w:r>
      <w:r w:rsidR="007B40EC" w:rsidRPr="00F72B54">
        <w:t xml:space="preserve"> </w:t>
      </w:r>
      <w:proofErr w:type="spellStart"/>
      <w:r w:rsidR="007B40EC">
        <w:t>Черноануйское</w:t>
      </w:r>
      <w:proofErr w:type="spellEnd"/>
      <w:r w:rsidR="007B40EC" w:rsidRPr="00F72B54">
        <w:t xml:space="preserve"> сельско</w:t>
      </w:r>
      <w:r w:rsidR="007B40EC">
        <w:t>е</w:t>
      </w:r>
      <w:r w:rsidR="007B40EC" w:rsidRPr="00F72B54">
        <w:t xml:space="preserve"> поселени</w:t>
      </w:r>
      <w:r w:rsidR="007B40EC">
        <w:t>е о</w:t>
      </w:r>
      <w:r w:rsidR="007B40EC" w:rsidRPr="00F72B54">
        <w:t xml:space="preserve"> внесении изменени</w:t>
      </w:r>
      <w:r w:rsidR="007B40EC">
        <w:t>и</w:t>
      </w:r>
      <w:r w:rsidR="007B40EC" w:rsidRPr="00F72B54">
        <w:t xml:space="preserve"> и дополнени</w:t>
      </w:r>
      <w:r w:rsidR="007B40EC">
        <w:t>и</w:t>
      </w:r>
      <w:r w:rsidR="007B40EC" w:rsidRPr="00F72B54">
        <w:t xml:space="preserve"> в </w:t>
      </w:r>
      <w:proofErr w:type="gramStart"/>
      <w:r w:rsidR="007B40EC" w:rsidRPr="00F72B54">
        <w:t xml:space="preserve">бюджет  </w:t>
      </w:r>
      <w:r w:rsidR="007B40EC">
        <w:t>МО</w:t>
      </w:r>
      <w:proofErr w:type="gramEnd"/>
      <w:r w:rsidR="007B40EC">
        <w:t xml:space="preserve">  </w:t>
      </w:r>
      <w:proofErr w:type="spellStart"/>
      <w:r w:rsidR="007B40EC">
        <w:t>Черноануйское</w:t>
      </w:r>
      <w:proofErr w:type="spellEnd"/>
      <w:r w:rsidR="007B40EC" w:rsidRPr="00F72B54">
        <w:t xml:space="preserve"> сельско</w:t>
      </w:r>
      <w:r w:rsidR="007B40EC">
        <w:t>е</w:t>
      </w:r>
      <w:r w:rsidR="007B40EC" w:rsidRPr="00F72B54">
        <w:t xml:space="preserve"> поселени</w:t>
      </w:r>
      <w:r w:rsidR="007B40EC">
        <w:t xml:space="preserve">е  на 2020 </w:t>
      </w:r>
      <w:r w:rsidR="007B40EC" w:rsidRPr="00F72B54">
        <w:t>год</w:t>
      </w:r>
      <w:r w:rsidR="007B40EC">
        <w:t xml:space="preserve">  и на плановый период 2021-2022 </w:t>
      </w:r>
      <w:proofErr w:type="spellStart"/>
      <w:r w:rsidR="007B40EC">
        <w:t>г.г</w:t>
      </w:r>
      <w:proofErr w:type="spellEnd"/>
      <w:r w:rsidR="007B40EC">
        <w:t>.</w:t>
      </w:r>
    </w:p>
    <w:p w:rsidR="007B40EC" w:rsidRPr="00F72B54" w:rsidRDefault="007B40EC" w:rsidP="007B40EC">
      <w:r w:rsidRPr="00F72B54">
        <w:t xml:space="preserve"> Совет депутатов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</w:t>
      </w:r>
      <w:proofErr w:type="gramStart"/>
      <w:r w:rsidRPr="00F72B54">
        <w:t>поселения  РЕШИЛ</w:t>
      </w:r>
      <w:proofErr w:type="gramEnd"/>
      <w:r w:rsidRPr="00F72B54">
        <w:t>:</w:t>
      </w:r>
    </w:p>
    <w:p w:rsidR="007B40EC" w:rsidRDefault="007B40EC" w:rsidP="007B40EC">
      <w:r w:rsidRPr="00F72B54">
        <w:t xml:space="preserve">     </w:t>
      </w:r>
      <w:smartTag w:uri="urn:schemas-microsoft-com:office:smarttags" w:element="place">
        <w:r>
          <w:t>I</w:t>
        </w:r>
        <w:r w:rsidRPr="00F72B54">
          <w:t>.</w:t>
        </w:r>
      </w:smartTag>
      <w:r w:rsidRPr="00F72B54">
        <w:t xml:space="preserve"> Внести в </w:t>
      </w:r>
      <w:proofErr w:type="gramStart"/>
      <w:r w:rsidRPr="00F72B54">
        <w:t xml:space="preserve">бюджет </w:t>
      </w:r>
      <w:r>
        <w:t xml:space="preserve"> МО</w:t>
      </w:r>
      <w:proofErr w:type="gramEnd"/>
      <w:r w:rsidRPr="00F72B54">
        <w:t xml:space="preserve"> </w:t>
      </w:r>
      <w:proofErr w:type="spellStart"/>
      <w:r>
        <w:t>Черноануйского</w:t>
      </w:r>
      <w:proofErr w:type="spellEnd"/>
      <w:r>
        <w:t xml:space="preserve"> сельского поселения на 2020</w:t>
      </w:r>
      <w:r w:rsidRPr="00F72B54">
        <w:t xml:space="preserve"> год</w:t>
      </w:r>
      <w:r w:rsidRPr="00450D6A">
        <w:t xml:space="preserve"> </w:t>
      </w:r>
      <w:r>
        <w:t xml:space="preserve">и на плановый период 2021-2022 </w:t>
      </w:r>
      <w:proofErr w:type="spellStart"/>
      <w:r>
        <w:t>г.г</w:t>
      </w:r>
      <w:proofErr w:type="spellEnd"/>
      <w:r>
        <w:t>.</w:t>
      </w:r>
      <w:r w:rsidRPr="00F72B54">
        <w:t xml:space="preserve">  следующие изменения и дополнения:</w:t>
      </w:r>
    </w:p>
    <w:p w:rsidR="007B40EC" w:rsidRDefault="007B40EC" w:rsidP="007B40EC">
      <w:r w:rsidRPr="00F72B54">
        <w:t xml:space="preserve">  </w:t>
      </w:r>
    </w:p>
    <w:p w:rsidR="007B40EC" w:rsidRPr="003118ED" w:rsidRDefault="007B40EC" w:rsidP="007B40EC">
      <w:r w:rsidRPr="003118ED">
        <w:t>В части 1 статьи 1 цифры «6438,72</w:t>
      </w:r>
      <w:r w:rsidR="00760A63">
        <w:t>» заменить цифрами "6577,63</w:t>
      </w:r>
      <w:r w:rsidRPr="003118ED">
        <w:t xml:space="preserve">" </w:t>
      </w:r>
    </w:p>
    <w:p w:rsidR="007B40EC" w:rsidRPr="003118ED" w:rsidRDefault="007B40EC" w:rsidP="007B40EC">
      <w:r w:rsidRPr="003118ED">
        <w:t xml:space="preserve">            </w:t>
      </w:r>
    </w:p>
    <w:p w:rsidR="007B40EC" w:rsidRDefault="007B40EC" w:rsidP="007B40EC">
      <w:r w:rsidRPr="003118ED">
        <w:t>В части 2 статьи 1 цифры "</w:t>
      </w:r>
      <w:r w:rsidR="00760A63" w:rsidRPr="003118ED">
        <w:t>6788,53</w:t>
      </w:r>
      <w:r w:rsidR="006B0A2D">
        <w:t>" заменить цифрами "6927,45</w:t>
      </w:r>
      <w:r w:rsidRPr="003118ED">
        <w:t>"</w:t>
      </w:r>
    </w:p>
    <w:p w:rsidR="006B0A2D" w:rsidRDefault="006B0A2D" w:rsidP="007B40EC"/>
    <w:p w:rsidR="006B0A2D" w:rsidRPr="003118ED" w:rsidRDefault="006B0A2D" w:rsidP="006B0A2D">
      <w:pPr>
        <w:tabs>
          <w:tab w:val="left" w:pos="426"/>
        </w:tabs>
      </w:pPr>
      <w:r>
        <w:t xml:space="preserve">      Объем поступлений доходов в бюджет муниципального образования </w:t>
      </w:r>
      <w:proofErr w:type="spellStart"/>
      <w:r>
        <w:t>Черноануйское</w:t>
      </w:r>
      <w:proofErr w:type="spellEnd"/>
      <w:r>
        <w:t xml:space="preserve"> сельское поселение в 2020 году изложить в редакции согласно приложению 1.</w:t>
      </w:r>
    </w:p>
    <w:p w:rsidR="007B40EC" w:rsidRPr="003118ED" w:rsidRDefault="007B40EC" w:rsidP="007B40EC">
      <w:r w:rsidRPr="003118ED">
        <w:t xml:space="preserve">                    </w:t>
      </w:r>
    </w:p>
    <w:p w:rsidR="007B40EC" w:rsidRPr="003118ED" w:rsidRDefault="007B40EC" w:rsidP="007B40EC">
      <w:r w:rsidRPr="003118ED">
        <w:t xml:space="preserve">      Приложения 7 «Распределение бюджетных ассигнований по </w:t>
      </w:r>
      <w:proofErr w:type="gramStart"/>
      <w:r w:rsidRPr="003118ED">
        <w:t>разделам ,подразделам</w:t>
      </w:r>
      <w:proofErr w:type="gramEnd"/>
      <w:r w:rsidRPr="003118ED">
        <w:t xml:space="preserve"> классификации расходов бюджета МО </w:t>
      </w:r>
      <w:proofErr w:type="spellStart"/>
      <w:r w:rsidRPr="003118ED">
        <w:t>Черноану</w:t>
      </w:r>
      <w:r w:rsidR="00D217E0">
        <w:t>йское</w:t>
      </w:r>
      <w:proofErr w:type="spellEnd"/>
      <w:r w:rsidR="00D217E0">
        <w:t xml:space="preserve"> сельское поселение на 2020</w:t>
      </w:r>
      <w:r w:rsidRPr="003118ED">
        <w:t xml:space="preserve"> г» изложить </w:t>
      </w:r>
      <w:r w:rsidR="006B0A2D">
        <w:t>в редакции согласно приложению 2</w:t>
      </w:r>
      <w:r w:rsidRPr="003118ED">
        <w:t>.</w:t>
      </w:r>
    </w:p>
    <w:p w:rsidR="007B40EC" w:rsidRPr="003118ED" w:rsidRDefault="007B40EC" w:rsidP="007B40EC">
      <w:pPr>
        <w:tabs>
          <w:tab w:val="left" w:pos="426"/>
        </w:tabs>
      </w:pPr>
    </w:p>
    <w:p w:rsidR="007B40EC" w:rsidRPr="003118ED" w:rsidRDefault="007B40EC" w:rsidP="007B40EC">
      <w:pPr>
        <w:tabs>
          <w:tab w:val="left" w:pos="426"/>
        </w:tabs>
      </w:pPr>
      <w:r w:rsidRPr="003118ED">
        <w:t xml:space="preserve">      Приложения 9 «Распределение бюджетных ассигнований по разделам, подразделам, целевым статьям (муниципальным) программам и непрограммным напра</w:t>
      </w:r>
      <w:bookmarkStart w:id="0" w:name="_GoBack"/>
      <w:bookmarkEnd w:id="0"/>
      <w:r w:rsidRPr="003118ED">
        <w:t xml:space="preserve">влениям деятельности), группам (группам и подгруппам) видов расходов классификации расходов бюджета муниципального </w:t>
      </w:r>
      <w:proofErr w:type="gramStart"/>
      <w:r w:rsidRPr="003118ED">
        <w:t xml:space="preserve">образования  </w:t>
      </w:r>
      <w:proofErr w:type="spellStart"/>
      <w:r w:rsidRPr="003118ED">
        <w:t>Черноану</w:t>
      </w:r>
      <w:r w:rsidR="00D217E0">
        <w:t>йское</w:t>
      </w:r>
      <w:proofErr w:type="spellEnd"/>
      <w:proofErr w:type="gramEnd"/>
      <w:r w:rsidR="00D217E0">
        <w:t xml:space="preserve"> сельское поселение  на 2020</w:t>
      </w:r>
      <w:r w:rsidRPr="003118ED">
        <w:t xml:space="preserve"> год» изложить </w:t>
      </w:r>
      <w:r w:rsidR="006B0A2D">
        <w:t>в редакции согласно приложению 3</w:t>
      </w:r>
      <w:r w:rsidRPr="003118ED">
        <w:t>.</w:t>
      </w:r>
    </w:p>
    <w:p w:rsidR="007B40EC" w:rsidRPr="003118ED" w:rsidRDefault="007B40EC" w:rsidP="007B40EC">
      <w:pPr>
        <w:tabs>
          <w:tab w:val="left" w:pos="426"/>
        </w:tabs>
      </w:pPr>
    </w:p>
    <w:p w:rsidR="007B40EC" w:rsidRDefault="007B40EC" w:rsidP="006B0A2D">
      <w:pPr>
        <w:tabs>
          <w:tab w:val="left" w:pos="284"/>
        </w:tabs>
      </w:pPr>
      <w:r w:rsidRPr="003118ED">
        <w:t xml:space="preserve">      </w:t>
      </w:r>
      <w:r>
        <w:t xml:space="preserve">   </w:t>
      </w:r>
    </w:p>
    <w:p w:rsidR="007B40EC" w:rsidRDefault="007B40EC" w:rsidP="007B40EC">
      <w:r>
        <w:t xml:space="preserve">     II</w:t>
      </w:r>
      <w:r w:rsidRPr="00F72B54">
        <w:t>. Решение с изменениями обнародовать.</w:t>
      </w:r>
      <w:r>
        <w:t xml:space="preserve">   </w:t>
      </w:r>
    </w:p>
    <w:p w:rsidR="007B40EC" w:rsidRDefault="007B40EC" w:rsidP="007B40EC">
      <w:pPr>
        <w:pStyle w:val="af"/>
        <w:spacing w:after="0" w:afterAutospacing="0"/>
      </w:pPr>
    </w:p>
    <w:p w:rsidR="007B40EC" w:rsidRDefault="007B40EC" w:rsidP="007B40EC">
      <w:pPr>
        <w:rPr>
          <w:b/>
          <w:bCs/>
          <w:color w:val="FF0000"/>
        </w:rPr>
      </w:pPr>
      <w:r>
        <w:t xml:space="preserve">Глава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                          </w:t>
      </w:r>
      <w:proofErr w:type="spellStart"/>
      <w:r w:rsidRPr="00F647A6">
        <w:t>Т.А.Акатьева</w:t>
      </w:r>
      <w:proofErr w:type="spellEnd"/>
    </w:p>
    <w:p w:rsidR="00483A45" w:rsidRDefault="00483A45" w:rsidP="007B40EC">
      <w:pPr>
        <w:rPr>
          <w:b/>
          <w:bCs/>
          <w:color w:val="FF0000"/>
        </w:rPr>
      </w:pPr>
    </w:p>
    <w:sectPr w:rsidR="00483A45" w:rsidSect="00183B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5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5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5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2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26B65BF"/>
    <w:multiLevelType w:val="multilevel"/>
    <w:tmpl w:val="219CC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03D93EBF"/>
    <w:multiLevelType w:val="multilevel"/>
    <w:tmpl w:val="DD42B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6F8D4CAA"/>
    <w:multiLevelType w:val="hybridMultilevel"/>
    <w:tmpl w:val="5CDE06E6"/>
    <w:lvl w:ilvl="0" w:tplc="69648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7"/>
    <w:lvlOverride w:ilvl="0">
      <w:startOverride w:val="2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4"/>
    <w:rsid w:val="000100B8"/>
    <w:rsid w:val="00042FCC"/>
    <w:rsid w:val="00094A36"/>
    <w:rsid w:val="00132042"/>
    <w:rsid w:val="00183BF1"/>
    <w:rsid w:val="001A777A"/>
    <w:rsid w:val="002365CA"/>
    <w:rsid w:val="00241E79"/>
    <w:rsid w:val="003118ED"/>
    <w:rsid w:val="00463224"/>
    <w:rsid w:val="00483A45"/>
    <w:rsid w:val="00536F3D"/>
    <w:rsid w:val="005E3A41"/>
    <w:rsid w:val="00603C9C"/>
    <w:rsid w:val="00662D08"/>
    <w:rsid w:val="006A7BCA"/>
    <w:rsid w:val="006B0A2D"/>
    <w:rsid w:val="00722D50"/>
    <w:rsid w:val="00725044"/>
    <w:rsid w:val="00760A63"/>
    <w:rsid w:val="007B40EC"/>
    <w:rsid w:val="007D56BA"/>
    <w:rsid w:val="007E4E0B"/>
    <w:rsid w:val="00921541"/>
    <w:rsid w:val="00933B39"/>
    <w:rsid w:val="009F7B42"/>
    <w:rsid w:val="00A26385"/>
    <w:rsid w:val="00A44CB3"/>
    <w:rsid w:val="00B34012"/>
    <w:rsid w:val="00B61D09"/>
    <w:rsid w:val="00B94E3A"/>
    <w:rsid w:val="00BC39A7"/>
    <w:rsid w:val="00C63EF7"/>
    <w:rsid w:val="00C70342"/>
    <w:rsid w:val="00CC424D"/>
    <w:rsid w:val="00D217E0"/>
    <w:rsid w:val="00D736C2"/>
    <w:rsid w:val="00DA1E9D"/>
    <w:rsid w:val="00DA2F62"/>
    <w:rsid w:val="00F351C7"/>
    <w:rsid w:val="00F85765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1647F6"/>
  <w15:chartTrackingRefBased/>
  <w15:docId w15:val="{3A063689-843F-42D5-B90D-B148BFF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3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3A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1"/>
    <w:uiPriority w:val="99"/>
    <w:semiHidden/>
    <w:unhideWhenUsed/>
    <w:rsid w:val="00483A45"/>
    <w:rPr>
      <w:strike w:val="0"/>
      <w:dstrike w:val="0"/>
      <w:color w:val="666699"/>
      <w:u w:val="none"/>
      <w:effect w:val="none"/>
    </w:rPr>
  </w:style>
  <w:style w:type="paragraph" w:styleId="a5">
    <w:name w:val="Body Text"/>
    <w:basedOn w:val="a0"/>
    <w:link w:val="a6"/>
    <w:unhideWhenUsed/>
    <w:rsid w:val="00483A45"/>
    <w:pPr>
      <w:spacing w:after="120"/>
    </w:pPr>
  </w:style>
  <w:style w:type="character" w:customStyle="1" w:styleId="a6">
    <w:name w:val="Основной текст Знак"/>
    <w:basedOn w:val="a1"/>
    <w:link w:val="a5"/>
    <w:rsid w:val="0048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483A45"/>
    <w:pPr>
      <w:ind w:left="720"/>
      <w:contextualSpacing/>
    </w:pPr>
  </w:style>
  <w:style w:type="paragraph" w:customStyle="1" w:styleId="11">
    <w:name w:val="Заголовок №1"/>
    <w:basedOn w:val="a0"/>
    <w:rsid w:val="00483A45"/>
    <w:pPr>
      <w:widowControl w:val="0"/>
      <w:shd w:val="clear" w:color="auto" w:fill="FFFFFF"/>
      <w:suppressAutoHyphens/>
      <w:spacing w:before="240" w:after="60" w:line="240" w:lineRule="atLeast"/>
      <w:jc w:val="center"/>
    </w:pPr>
    <w:rPr>
      <w:b/>
      <w:bCs/>
      <w:spacing w:val="2"/>
      <w:sz w:val="21"/>
      <w:szCs w:val="21"/>
      <w:lang w:eastAsia="ar-SA"/>
    </w:rPr>
  </w:style>
  <w:style w:type="paragraph" w:customStyle="1" w:styleId="2">
    <w:name w:val="Основной текст (2)"/>
    <w:basedOn w:val="a0"/>
    <w:rsid w:val="00483A45"/>
    <w:pPr>
      <w:widowControl w:val="0"/>
      <w:shd w:val="clear" w:color="auto" w:fill="FFFFFF"/>
      <w:suppressAutoHyphens/>
      <w:spacing w:line="274" w:lineRule="exact"/>
      <w:ind w:firstLine="700"/>
      <w:jc w:val="both"/>
    </w:pPr>
    <w:rPr>
      <w:b/>
      <w:bCs/>
      <w:spacing w:val="2"/>
      <w:sz w:val="21"/>
      <w:szCs w:val="21"/>
      <w:lang w:eastAsia="ar-SA"/>
    </w:rPr>
  </w:style>
  <w:style w:type="paragraph" w:customStyle="1" w:styleId="a8">
    <w:name w:val="Колонтитул"/>
    <w:basedOn w:val="a0"/>
    <w:rsid w:val="00483A45"/>
    <w:pPr>
      <w:widowControl w:val="0"/>
      <w:shd w:val="clear" w:color="auto" w:fill="FFFFFF"/>
      <w:suppressAutoHyphens/>
      <w:spacing w:line="240" w:lineRule="atLeast"/>
    </w:pPr>
    <w:rPr>
      <w:spacing w:val="5"/>
      <w:sz w:val="21"/>
      <w:szCs w:val="21"/>
      <w:lang w:eastAsia="ar-SA"/>
    </w:rPr>
  </w:style>
  <w:style w:type="paragraph" w:customStyle="1" w:styleId="a">
    <w:name w:val="Финотдел"/>
    <w:basedOn w:val="a5"/>
    <w:rsid w:val="00483A45"/>
    <w:pPr>
      <w:widowControl w:val="0"/>
      <w:numPr>
        <w:numId w:val="1"/>
      </w:numPr>
      <w:tabs>
        <w:tab w:val="left" w:pos="1014"/>
      </w:tabs>
      <w:suppressAutoHyphens/>
      <w:spacing w:after="531" w:line="274" w:lineRule="exact"/>
      <w:ind w:left="543" w:right="20"/>
      <w:jc w:val="both"/>
    </w:pPr>
    <w:rPr>
      <w:rFonts w:eastAsia="Courier New"/>
      <w:color w:val="000000"/>
      <w:spacing w:val="3"/>
      <w:sz w:val="21"/>
      <w:szCs w:val="21"/>
      <w:lang w:eastAsia="ar-SA"/>
    </w:rPr>
  </w:style>
  <w:style w:type="character" w:customStyle="1" w:styleId="a9">
    <w:name w:val="Знак Знак"/>
    <w:basedOn w:val="a1"/>
    <w:rsid w:val="00483A45"/>
    <w:rPr>
      <w:spacing w:val="3"/>
      <w:sz w:val="21"/>
      <w:szCs w:val="21"/>
      <w:lang w:eastAsia="ar-SA" w:bidi="ar-SA"/>
    </w:rPr>
  </w:style>
  <w:style w:type="character" w:customStyle="1" w:styleId="12">
    <w:name w:val="Заголовок №1_"/>
    <w:basedOn w:val="a1"/>
    <w:rsid w:val="00483A45"/>
    <w:rPr>
      <w:b/>
      <w:bCs/>
      <w:spacing w:val="2"/>
      <w:sz w:val="21"/>
      <w:szCs w:val="21"/>
      <w:lang w:eastAsia="ar-SA" w:bidi="ar-SA"/>
    </w:rPr>
  </w:style>
  <w:style w:type="character" w:customStyle="1" w:styleId="20">
    <w:name w:val="Основной текст (2)_"/>
    <w:basedOn w:val="a1"/>
    <w:rsid w:val="00483A45"/>
    <w:rPr>
      <w:b/>
      <w:bCs/>
      <w:spacing w:val="2"/>
      <w:sz w:val="21"/>
      <w:szCs w:val="21"/>
      <w:lang w:eastAsia="ar-SA" w:bidi="ar-SA"/>
    </w:rPr>
  </w:style>
  <w:style w:type="character" w:customStyle="1" w:styleId="aa">
    <w:name w:val="Колонтитул_"/>
    <w:basedOn w:val="a1"/>
    <w:rsid w:val="00483A45"/>
    <w:rPr>
      <w:spacing w:val="5"/>
      <w:sz w:val="21"/>
      <w:szCs w:val="21"/>
      <w:lang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42FCC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21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215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63E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6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C63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30</cp:revision>
  <cp:lastPrinted>2020-06-05T07:52:00Z</cp:lastPrinted>
  <dcterms:created xsi:type="dcterms:W3CDTF">2018-09-03T20:35:00Z</dcterms:created>
  <dcterms:modified xsi:type="dcterms:W3CDTF">2020-06-05T09:59:00Z</dcterms:modified>
</cp:coreProperties>
</file>